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C" w:rsidRDefault="00CD4B3C" w:rsidP="00471F7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B4C0D">
        <w:rPr>
          <w:rFonts w:ascii="Times New Roman" w:hAnsi="Times New Roman"/>
          <w:b/>
          <w:sz w:val="24"/>
          <w:szCs w:val="26"/>
        </w:rPr>
        <w:t xml:space="preserve">Муниципальное бюджетное общеобразовательное учреждение </w:t>
      </w:r>
    </w:p>
    <w:p w:rsidR="00CD4B3C" w:rsidRDefault="00CD4B3C" w:rsidP="00471F7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B4C0D">
        <w:rPr>
          <w:rFonts w:ascii="Times New Roman" w:hAnsi="Times New Roman"/>
          <w:b/>
          <w:sz w:val="24"/>
          <w:szCs w:val="26"/>
        </w:rPr>
        <w:t>"Средняя общеобразовательная школа имени Героя Советского Союза Энвера Ахсарова с.Зильги"</w:t>
      </w:r>
    </w:p>
    <w:p w:rsidR="00CD4B3C" w:rsidRPr="00DB4C0D" w:rsidRDefault="00CD4B3C" w:rsidP="00471F7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B4C0D">
        <w:rPr>
          <w:rFonts w:ascii="Times New Roman" w:hAnsi="Times New Roman"/>
          <w:b/>
          <w:sz w:val="24"/>
          <w:szCs w:val="26"/>
        </w:rPr>
        <w:t xml:space="preserve"> Правобережного района Республики Северная Осетия-Алания</w:t>
      </w:r>
    </w:p>
    <w:p w:rsidR="00CD4B3C" w:rsidRDefault="00CD4B3C" w:rsidP="00471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50F" w:rsidRDefault="005D05EC" w:rsidP="00471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938">
        <w:rPr>
          <w:rFonts w:ascii="Times New Roman" w:hAnsi="Times New Roman"/>
          <w:b/>
          <w:sz w:val="24"/>
          <w:szCs w:val="24"/>
        </w:rPr>
        <w:t>Технологическа</w:t>
      </w:r>
      <w:r w:rsidR="005C0129" w:rsidRPr="004F3938">
        <w:rPr>
          <w:rFonts w:ascii="Times New Roman" w:hAnsi="Times New Roman"/>
          <w:b/>
          <w:sz w:val="24"/>
          <w:szCs w:val="24"/>
        </w:rPr>
        <w:t xml:space="preserve">я карта урока русского языка </w:t>
      </w:r>
    </w:p>
    <w:p w:rsidR="00AF13AE" w:rsidRPr="004F3938" w:rsidRDefault="00AF13AE" w:rsidP="00471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E7" w:rsidRDefault="00C178E7" w:rsidP="00471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938">
        <w:rPr>
          <w:rFonts w:ascii="Times New Roman" w:hAnsi="Times New Roman"/>
          <w:b/>
          <w:sz w:val="24"/>
          <w:szCs w:val="24"/>
        </w:rPr>
        <w:t xml:space="preserve">Учитель: </w:t>
      </w:r>
      <w:r w:rsidR="00BC0ADF" w:rsidRPr="004F3938">
        <w:rPr>
          <w:rFonts w:ascii="Times New Roman" w:hAnsi="Times New Roman"/>
          <w:sz w:val="24"/>
          <w:szCs w:val="24"/>
        </w:rPr>
        <w:t>Казиева Изольда Важаевна</w:t>
      </w:r>
    </w:p>
    <w:p w:rsidR="00AF13AE" w:rsidRPr="00AF13AE" w:rsidRDefault="00AF13AE" w:rsidP="00471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3AE">
        <w:rPr>
          <w:rFonts w:ascii="Times New Roman" w:hAnsi="Times New Roman"/>
          <w:b/>
          <w:sz w:val="24"/>
          <w:szCs w:val="24"/>
        </w:rPr>
        <w:t>Класс 7 «А»</w:t>
      </w:r>
    </w:p>
    <w:p w:rsidR="00954FCC" w:rsidRPr="004F3938" w:rsidRDefault="0004050F" w:rsidP="00471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938">
        <w:rPr>
          <w:rFonts w:ascii="Times New Roman" w:hAnsi="Times New Roman"/>
          <w:b/>
          <w:sz w:val="24"/>
          <w:szCs w:val="24"/>
        </w:rPr>
        <w:t>Тема урока:</w:t>
      </w:r>
      <w:r w:rsidR="005C0129" w:rsidRPr="004F3938">
        <w:rPr>
          <w:rFonts w:ascii="Times New Roman" w:hAnsi="Times New Roman"/>
          <w:b/>
          <w:sz w:val="24"/>
          <w:szCs w:val="24"/>
        </w:rPr>
        <w:t xml:space="preserve"> </w:t>
      </w:r>
      <w:r w:rsidR="00CA37A8" w:rsidRPr="004F3938">
        <w:rPr>
          <w:rFonts w:ascii="Times New Roman" w:hAnsi="Times New Roman"/>
          <w:sz w:val="24"/>
          <w:szCs w:val="24"/>
        </w:rPr>
        <w:t>Одна и две буквы н в наречиях на – о и – е.</w:t>
      </w:r>
    </w:p>
    <w:p w:rsidR="0004050F" w:rsidRPr="004F3938" w:rsidRDefault="0004050F" w:rsidP="00471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938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623DB5" w:rsidRPr="004F3938">
        <w:rPr>
          <w:rFonts w:ascii="Times New Roman" w:hAnsi="Times New Roman"/>
          <w:sz w:val="24"/>
          <w:szCs w:val="24"/>
        </w:rPr>
        <w:t>открытие нового знания</w:t>
      </w:r>
      <w:r w:rsidRPr="004F3938">
        <w:rPr>
          <w:rFonts w:ascii="Times New Roman" w:hAnsi="Times New Roman"/>
          <w:sz w:val="24"/>
          <w:szCs w:val="24"/>
        </w:rPr>
        <w:t>.</w:t>
      </w:r>
    </w:p>
    <w:p w:rsidR="00674C17" w:rsidRPr="004F3938" w:rsidRDefault="00F32EEE" w:rsidP="00471F78">
      <w:pPr>
        <w:pStyle w:val="af4"/>
        <w:spacing w:before="0" w:after="0"/>
        <w:jc w:val="both"/>
        <w:rPr>
          <w:sz w:val="24"/>
          <w:szCs w:val="24"/>
        </w:rPr>
      </w:pPr>
      <w:r w:rsidRPr="004F3938">
        <w:rPr>
          <w:b/>
          <w:color w:val="000000"/>
          <w:sz w:val="24"/>
          <w:szCs w:val="24"/>
        </w:rPr>
        <w:t>Цель урока:</w:t>
      </w:r>
      <w:r w:rsidR="00BA1A13" w:rsidRPr="004F3938">
        <w:rPr>
          <w:color w:val="000000"/>
          <w:sz w:val="24"/>
          <w:szCs w:val="24"/>
        </w:rPr>
        <w:t xml:space="preserve"> </w:t>
      </w:r>
      <w:r w:rsidR="005C0129" w:rsidRPr="004F3938">
        <w:rPr>
          <w:color w:val="000000"/>
          <w:sz w:val="24"/>
          <w:szCs w:val="24"/>
        </w:rPr>
        <w:t xml:space="preserve">знакомство с правилом написания </w:t>
      </w:r>
      <w:r w:rsidR="00CA37A8" w:rsidRPr="004F3938">
        <w:rPr>
          <w:sz w:val="24"/>
          <w:szCs w:val="24"/>
        </w:rPr>
        <w:t>н в наречиях на – о и - е</w:t>
      </w:r>
      <w:r w:rsidR="00674C17" w:rsidRPr="004F3938">
        <w:rPr>
          <w:sz w:val="24"/>
          <w:szCs w:val="24"/>
        </w:rPr>
        <w:t>.</w:t>
      </w:r>
    </w:p>
    <w:p w:rsidR="00F32EEE" w:rsidRPr="004F3938" w:rsidRDefault="00674C17" w:rsidP="00471F78">
      <w:pPr>
        <w:pStyle w:val="af4"/>
        <w:spacing w:before="0" w:after="0"/>
        <w:jc w:val="both"/>
        <w:rPr>
          <w:b/>
          <w:color w:val="000000"/>
          <w:sz w:val="24"/>
          <w:szCs w:val="24"/>
        </w:rPr>
      </w:pPr>
      <w:r w:rsidRPr="004F3938">
        <w:rPr>
          <w:b/>
          <w:color w:val="000000"/>
          <w:sz w:val="24"/>
          <w:szCs w:val="24"/>
        </w:rPr>
        <w:t xml:space="preserve"> </w:t>
      </w:r>
      <w:r w:rsidR="00F32EEE" w:rsidRPr="004F3938">
        <w:rPr>
          <w:b/>
          <w:color w:val="000000"/>
          <w:sz w:val="24"/>
          <w:szCs w:val="24"/>
        </w:rPr>
        <w:t>Задачи урока:</w:t>
      </w:r>
    </w:p>
    <w:p w:rsidR="00F32EEE" w:rsidRPr="004F3938" w:rsidRDefault="00F32EEE" w:rsidP="00471F78">
      <w:pPr>
        <w:pStyle w:val="af4"/>
        <w:spacing w:before="0" w:after="0"/>
        <w:jc w:val="both"/>
        <w:rPr>
          <w:b/>
          <w:color w:val="000000"/>
          <w:sz w:val="24"/>
          <w:szCs w:val="24"/>
        </w:rPr>
      </w:pPr>
      <w:r w:rsidRPr="004F3938">
        <w:rPr>
          <w:b/>
          <w:i/>
          <w:color w:val="000000"/>
          <w:sz w:val="24"/>
          <w:szCs w:val="24"/>
        </w:rPr>
        <w:t xml:space="preserve">     Обучающие:</w:t>
      </w:r>
      <w:r w:rsidRPr="004F3938">
        <w:rPr>
          <w:b/>
          <w:color w:val="000000"/>
          <w:sz w:val="24"/>
          <w:szCs w:val="24"/>
        </w:rPr>
        <w:t xml:space="preserve"> </w:t>
      </w:r>
    </w:p>
    <w:p w:rsidR="00F32EEE" w:rsidRPr="004F3938" w:rsidRDefault="00F32EEE" w:rsidP="00AF13AE">
      <w:pPr>
        <w:pStyle w:val="af4"/>
        <w:numPr>
          <w:ilvl w:val="0"/>
          <w:numId w:val="15"/>
        </w:numPr>
        <w:spacing w:before="0" w:after="0"/>
        <w:rPr>
          <w:color w:val="000000"/>
          <w:sz w:val="24"/>
          <w:szCs w:val="24"/>
        </w:rPr>
      </w:pPr>
      <w:r w:rsidRPr="004F3938">
        <w:rPr>
          <w:rFonts w:eastAsia="Symbol"/>
          <w:color w:val="000000"/>
          <w:sz w:val="24"/>
          <w:szCs w:val="24"/>
        </w:rPr>
        <w:t xml:space="preserve"> </w:t>
      </w:r>
      <w:r w:rsidR="00EA25D7" w:rsidRPr="004F3938">
        <w:rPr>
          <w:color w:val="000000"/>
          <w:spacing w:val="-1"/>
          <w:sz w:val="24"/>
          <w:szCs w:val="24"/>
        </w:rPr>
        <w:t>формировать навык правописания</w:t>
      </w:r>
      <w:r w:rsidR="005C0129" w:rsidRPr="004F3938">
        <w:rPr>
          <w:color w:val="000000"/>
          <w:spacing w:val="-1"/>
          <w:sz w:val="24"/>
          <w:szCs w:val="24"/>
        </w:rPr>
        <w:t xml:space="preserve"> наречий</w:t>
      </w:r>
      <w:r w:rsidRPr="004F3938">
        <w:rPr>
          <w:color w:val="000000"/>
          <w:spacing w:val="-1"/>
          <w:sz w:val="24"/>
          <w:szCs w:val="24"/>
        </w:rPr>
        <w:t>;</w:t>
      </w:r>
    </w:p>
    <w:p w:rsidR="00F32EEE" w:rsidRPr="004F3938" w:rsidRDefault="00F32EEE" w:rsidP="00471F78">
      <w:pPr>
        <w:pStyle w:val="af4"/>
        <w:spacing w:before="0" w:after="0"/>
        <w:ind w:left="360" w:hanging="360"/>
        <w:jc w:val="both"/>
        <w:rPr>
          <w:color w:val="000000"/>
          <w:sz w:val="24"/>
          <w:szCs w:val="24"/>
        </w:rPr>
      </w:pPr>
      <w:r w:rsidRPr="004F3938">
        <w:rPr>
          <w:color w:val="000000"/>
          <w:sz w:val="24"/>
          <w:szCs w:val="24"/>
        </w:rPr>
        <w:t xml:space="preserve">     </w:t>
      </w:r>
      <w:r w:rsidRPr="004F3938">
        <w:rPr>
          <w:b/>
          <w:i/>
          <w:color w:val="000000"/>
          <w:sz w:val="24"/>
          <w:szCs w:val="24"/>
        </w:rPr>
        <w:t>Развивающие:</w:t>
      </w:r>
    </w:p>
    <w:p w:rsidR="00F32EEE" w:rsidRPr="004F3938" w:rsidRDefault="00F32EEE" w:rsidP="00AF13AE">
      <w:pPr>
        <w:pStyle w:val="af4"/>
        <w:numPr>
          <w:ilvl w:val="0"/>
          <w:numId w:val="15"/>
        </w:numPr>
        <w:spacing w:before="0" w:after="0"/>
        <w:jc w:val="both"/>
        <w:rPr>
          <w:color w:val="000000"/>
          <w:sz w:val="24"/>
          <w:szCs w:val="24"/>
        </w:rPr>
      </w:pPr>
      <w:r w:rsidRPr="004F3938">
        <w:rPr>
          <w:color w:val="000000"/>
          <w:sz w:val="24"/>
          <w:szCs w:val="24"/>
        </w:rPr>
        <w:t>продолжить развивать процессы самостоятельной мыслительной деятельности;</w:t>
      </w:r>
    </w:p>
    <w:p w:rsidR="00F32EEE" w:rsidRPr="004F3938" w:rsidRDefault="00F32EEE" w:rsidP="00AF13AE">
      <w:pPr>
        <w:pStyle w:val="af4"/>
        <w:numPr>
          <w:ilvl w:val="0"/>
          <w:numId w:val="15"/>
        </w:numPr>
        <w:spacing w:before="0" w:after="0"/>
        <w:jc w:val="both"/>
        <w:rPr>
          <w:color w:val="000000"/>
          <w:sz w:val="24"/>
          <w:szCs w:val="24"/>
        </w:rPr>
      </w:pPr>
      <w:r w:rsidRPr="004F3938">
        <w:rPr>
          <w:color w:val="000000"/>
          <w:sz w:val="24"/>
          <w:szCs w:val="24"/>
        </w:rPr>
        <w:t>создать ситуацию успеха, направленную на развитие творческих способностей учащихся;</w:t>
      </w:r>
    </w:p>
    <w:p w:rsidR="00F32EEE" w:rsidRPr="004F3938" w:rsidRDefault="00F32EEE" w:rsidP="00AF13AE">
      <w:pPr>
        <w:pStyle w:val="af4"/>
        <w:numPr>
          <w:ilvl w:val="0"/>
          <w:numId w:val="15"/>
        </w:numPr>
        <w:spacing w:before="0" w:after="0"/>
        <w:jc w:val="both"/>
        <w:rPr>
          <w:color w:val="000000"/>
          <w:sz w:val="24"/>
          <w:szCs w:val="24"/>
        </w:rPr>
      </w:pPr>
      <w:r w:rsidRPr="004F3938">
        <w:rPr>
          <w:color w:val="000000"/>
          <w:sz w:val="24"/>
          <w:szCs w:val="24"/>
        </w:rPr>
        <w:t>продолжить формирование коммуникативных навыков: слушания и говорения.</w:t>
      </w:r>
    </w:p>
    <w:p w:rsidR="00F32EEE" w:rsidRPr="004F3938" w:rsidRDefault="00F32EEE" w:rsidP="00471F78">
      <w:pPr>
        <w:pStyle w:val="af4"/>
        <w:spacing w:before="0" w:after="0"/>
        <w:ind w:left="360" w:hanging="360"/>
        <w:jc w:val="both"/>
        <w:rPr>
          <w:color w:val="000000"/>
          <w:sz w:val="24"/>
          <w:szCs w:val="24"/>
        </w:rPr>
      </w:pPr>
      <w:r w:rsidRPr="004F3938">
        <w:rPr>
          <w:color w:val="000000"/>
          <w:sz w:val="24"/>
          <w:szCs w:val="24"/>
        </w:rPr>
        <w:t xml:space="preserve">     </w:t>
      </w:r>
      <w:r w:rsidRPr="004F3938">
        <w:rPr>
          <w:b/>
          <w:i/>
          <w:color w:val="000000"/>
          <w:sz w:val="24"/>
          <w:szCs w:val="24"/>
        </w:rPr>
        <w:t>Воспитательные:</w:t>
      </w:r>
    </w:p>
    <w:p w:rsidR="00F32EEE" w:rsidRPr="004F3938" w:rsidRDefault="00360A3B" w:rsidP="00AF13AE">
      <w:pPr>
        <w:pStyle w:val="af4"/>
        <w:numPr>
          <w:ilvl w:val="0"/>
          <w:numId w:val="16"/>
        </w:numPr>
        <w:spacing w:before="0" w:after="0"/>
        <w:jc w:val="both"/>
        <w:rPr>
          <w:color w:val="000000"/>
          <w:sz w:val="24"/>
          <w:szCs w:val="24"/>
        </w:rPr>
      </w:pPr>
      <w:r w:rsidRPr="004F3938">
        <w:rPr>
          <w:color w:val="000000"/>
          <w:sz w:val="24"/>
          <w:szCs w:val="24"/>
        </w:rPr>
        <w:t>формировать внимательное отношение</w:t>
      </w:r>
      <w:r w:rsidR="00F32EEE" w:rsidRPr="004F3938">
        <w:rPr>
          <w:color w:val="000000"/>
          <w:sz w:val="24"/>
          <w:szCs w:val="24"/>
        </w:rPr>
        <w:t xml:space="preserve"> к слову;</w:t>
      </w:r>
    </w:p>
    <w:p w:rsidR="0004050F" w:rsidRPr="004F3938" w:rsidRDefault="0004050F" w:rsidP="00471F78">
      <w:pPr>
        <w:pStyle w:val="af4"/>
        <w:spacing w:before="0" w:after="0"/>
        <w:jc w:val="both"/>
        <w:rPr>
          <w:color w:val="000000"/>
          <w:sz w:val="24"/>
          <w:szCs w:val="24"/>
        </w:rPr>
      </w:pPr>
      <w:r w:rsidRPr="004F3938">
        <w:rPr>
          <w:b/>
          <w:sz w:val="24"/>
          <w:szCs w:val="24"/>
        </w:rPr>
        <w:t xml:space="preserve">Планируемые образовательные результаты: </w:t>
      </w:r>
    </w:p>
    <w:p w:rsidR="0004050F" w:rsidRPr="004F3938" w:rsidRDefault="0004050F" w:rsidP="00471F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3938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  <w:r w:rsidRPr="004F3938">
        <w:rPr>
          <w:rFonts w:ascii="Times New Roman" w:hAnsi="Times New Roman"/>
          <w:i/>
          <w:sz w:val="24"/>
          <w:szCs w:val="24"/>
        </w:rPr>
        <w:t>знать</w:t>
      </w:r>
      <w:r w:rsidR="005C0129" w:rsidRPr="004F3938">
        <w:rPr>
          <w:rFonts w:ascii="Times New Roman" w:hAnsi="Times New Roman"/>
          <w:i/>
          <w:sz w:val="24"/>
          <w:szCs w:val="24"/>
        </w:rPr>
        <w:t xml:space="preserve"> </w:t>
      </w:r>
      <w:r w:rsidR="005C0129" w:rsidRPr="004F3938">
        <w:rPr>
          <w:rFonts w:ascii="Times New Roman" w:hAnsi="Times New Roman"/>
          <w:sz w:val="24"/>
          <w:szCs w:val="24"/>
        </w:rPr>
        <w:t>условия выбора орфограммы</w:t>
      </w:r>
      <w:r w:rsidRPr="004F3938">
        <w:rPr>
          <w:rFonts w:ascii="Times New Roman" w:hAnsi="Times New Roman"/>
          <w:sz w:val="24"/>
          <w:szCs w:val="24"/>
        </w:rPr>
        <w:t xml:space="preserve">; </w:t>
      </w:r>
      <w:r w:rsidRPr="004F3938">
        <w:rPr>
          <w:rFonts w:ascii="Times New Roman" w:hAnsi="Times New Roman"/>
          <w:i/>
          <w:sz w:val="24"/>
          <w:szCs w:val="24"/>
        </w:rPr>
        <w:t>уметь</w:t>
      </w:r>
      <w:r w:rsidRPr="004F3938">
        <w:rPr>
          <w:rFonts w:ascii="Times New Roman" w:hAnsi="Times New Roman"/>
          <w:sz w:val="24"/>
          <w:szCs w:val="24"/>
        </w:rPr>
        <w:t xml:space="preserve"> </w:t>
      </w:r>
      <w:r w:rsidR="005C0129" w:rsidRPr="004F3938">
        <w:rPr>
          <w:rFonts w:ascii="Times New Roman" w:hAnsi="Times New Roman"/>
          <w:sz w:val="24"/>
          <w:szCs w:val="24"/>
        </w:rPr>
        <w:t>употреблять наречия в речи</w:t>
      </w:r>
      <w:r w:rsidR="00F32EEE" w:rsidRPr="004F3938">
        <w:rPr>
          <w:rFonts w:ascii="Times New Roman" w:hAnsi="Times New Roman"/>
          <w:sz w:val="24"/>
          <w:szCs w:val="24"/>
        </w:rPr>
        <w:t>.</w:t>
      </w:r>
    </w:p>
    <w:p w:rsidR="0004050F" w:rsidRPr="004F3938" w:rsidRDefault="0004050F" w:rsidP="00471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938">
        <w:rPr>
          <w:rFonts w:ascii="Times New Roman" w:hAnsi="Times New Roman"/>
          <w:b/>
          <w:i/>
          <w:sz w:val="24"/>
          <w:szCs w:val="24"/>
        </w:rPr>
        <w:t xml:space="preserve">Метапредметные: </w:t>
      </w:r>
      <w:r w:rsidRPr="004F3938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</w:t>
      </w:r>
      <w:r w:rsidR="00360A3B" w:rsidRPr="004F3938">
        <w:rPr>
          <w:rFonts w:ascii="Times New Roman" w:hAnsi="Times New Roman"/>
          <w:sz w:val="24"/>
          <w:szCs w:val="24"/>
        </w:rPr>
        <w:t>мостоятельный поиск информации.</w:t>
      </w:r>
    </w:p>
    <w:p w:rsidR="0004050F" w:rsidRPr="004F3938" w:rsidRDefault="0004050F" w:rsidP="00471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938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  <w:r w:rsidRPr="004F3938">
        <w:rPr>
          <w:rFonts w:ascii="Times New Roman" w:hAnsi="Times New Roman"/>
          <w:sz w:val="24"/>
          <w:szCs w:val="24"/>
        </w:rPr>
        <w:t xml:space="preserve">понимание </w:t>
      </w:r>
      <w:r w:rsidR="00360A3B" w:rsidRPr="004F3938">
        <w:rPr>
          <w:rFonts w:ascii="Times New Roman" w:hAnsi="Times New Roman"/>
          <w:sz w:val="24"/>
          <w:szCs w:val="24"/>
        </w:rPr>
        <w:t>важности саморазвития.</w:t>
      </w:r>
    </w:p>
    <w:p w:rsidR="004C5B38" w:rsidRPr="004F3938" w:rsidRDefault="0004050F" w:rsidP="00471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938">
        <w:rPr>
          <w:rFonts w:ascii="Times New Roman" w:hAnsi="Times New Roman"/>
          <w:b/>
          <w:sz w:val="24"/>
          <w:szCs w:val="24"/>
        </w:rPr>
        <w:t xml:space="preserve">Наглядно-демонстрационный материал: </w:t>
      </w:r>
      <w:r w:rsidRPr="004F3938">
        <w:rPr>
          <w:rFonts w:ascii="Times New Roman" w:hAnsi="Times New Roman"/>
          <w:sz w:val="24"/>
          <w:szCs w:val="24"/>
        </w:rPr>
        <w:t xml:space="preserve">презентация по теме урока, </w:t>
      </w:r>
      <w:r w:rsidR="00F32EEE" w:rsidRPr="004F3938">
        <w:rPr>
          <w:rFonts w:ascii="Times New Roman" w:hAnsi="Times New Roman"/>
          <w:sz w:val="24"/>
          <w:szCs w:val="24"/>
        </w:rPr>
        <w:t>раздаточный материал, инди</w:t>
      </w:r>
      <w:r w:rsidR="004C5B38" w:rsidRPr="004F3938">
        <w:rPr>
          <w:rFonts w:ascii="Times New Roman" w:hAnsi="Times New Roman"/>
          <w:sz w:val="24"/>
          <w:szCs w:val="24"/>
        </w:rPr>
        <w:t>видуальные карточки с заданиями</w:t>
      </w:r>
      <w:r w:rsidR="00F32EEE" w:rsidRPr="004F3938">
        <w:rPr>
          <w:rFonts w:ascii="Times New Roman" w:hAnsi="Times New Roman"/>
          <w:sz w:val="24"/>
          <w:szCs w:val="24"/>
        </w:rPr>
        <w:t>.</w:t>
      </w:r>
    </w:p>
    <w:p w:rsidR="00360A3B" w:rsidRPr="004F3938" w:rsidRDefault="00360A3B" w:rsidP="00471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75"/>
        <w:gridCol w:w="4429"/>
        <w:gridCol w:w="3006"/>
        <w:gridCol w:w="4536"/>
      </w:tblGrid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429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0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435B82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1. Мотивация к учебной деятельности</w:t>
            </w:r>
            <w:r w:rsidR="0004050F" w:rsidRPr="004F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Вступительное слово.</w:t>
            </w:r>
          </w:p>
          <w:p w:rsidR="00F136E9" w:rsidRPr="004F3938" w:rsidRDefault="00EA25D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- Добрый день ребята! </w:t>
            </w:r>
          </w:p>
          <w:p w:rsidR="00E77DFD" w:rsidRPr="004F3938" w:rsidRDefault="00E77DFD" w:rsidP="00471F78">
            <w:pPr>
              <w:pStyle w:val="ParagraphStyle"/>
              <w:rPr>
                <w:rFonts w:ascii="Times New Roman" w:hAnsi="Times New Roman" w:cs="Times New Roman"/>
              </w:rPr>
            </w:pPr>
            <w:r w:rsidRPr="004F3938">
              <w:rPr>
                <w:rFonts w:ascii="Times New Roman" w:hAnsi="Times New Roman" w:cs="Times New Roman"/>
              </w:rPr>
              <w:t xml:space="preserve">   Звенит звонок, зовет звонок,</w:t>
            </w:r>
          </w:p>
          <w:p w:rsidR="00E77DFD" w:rsidRPr="004F3938" w:rsidRDefault="00E77DFD" w:rsidP="00471F78">
            <w:pPr>
              <w:pStyle w:val="ParagraphStyle"/>
              <w:rPr>
                <w:rFonts w:ascii="Times New Roman" w:hAnsi="Times New Roman" w:cs="Times New Roman"/>
              </w:rPr>
            </w:pPr>
            <w:r w:rsidRPr="004F3938">
              <w:rPr>
                <w:rFonts w:ascii="Times New Roman" w:hAnsi="Times New Roman" w:cs="Times New Roman"/>
              </w:rPr>
              <w:t xml:space="preserve">   Пора нам начинать урок.</w:t>
            </w:r>
          </w:p>
          <w:p w:rsidR="00E77DFD" w:rsidRPr="004F3938" w:rsidRDefault="00E77DFD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 Проверим готовность к уроку.</w:t>
            </w:r>
          </w:p>
          <w:p w:rsidR="0004050F" w:rsidRPr="004F3938" w:rsidRDefault="00612AF7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25D7" w:rsidRPr="004F3938">
              <w:rPr>
                <w:rFonts w:ascii="Times New Roman" w:hAnsi="Times New Roman"/>
                <w:sz w:val="24"/>
                <w:szCs w:val="24"/>
              </w:rPr>
              <w:t>Желаю вам успехов в изучении сегодняшней темы</w:t>
            </w:r>
            <w:r w:rsidR="0004050F" w:rsidRPr="004F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Учащиеся приветствуют учителя.</w:t>
            </w: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осознают учебно-воспитательную задачу.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учатся понимать позицию партнера.</w:t>
            </w:r>
          </w:p>
        </w:tc>
      </w:tr>
      <w:tr w:rsidR="0004050F" w:rsidRPr="004F3938" w:rsidTr="00C2478A">
        <w:trPr>
          <w:trHeight w:val="54"/>
        </w:trPr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2. Актуализация и пробное учебное действие.</w:t>
            </w:r>
          </w:p>
        </w:tc>
        <w:tc>
          <w:tcPr>
            <w:tcW w:w="4429" w:type="dxa"/>
            <w:shd w:val="clear" w:color="auto" w:fill="auto"/>
          </w:tcPr>
          <w:p w:rsidR="00F7023F" w:rsidRPr="004F3938" w:rsidRDefault="00F7023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252" w:rsidRPr="004F3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1A13" w:rsidRPr="004F3938">
              <w:rPr>
                <w:rFonts w:ascii="Times New Roman" w:hAnsi="Times New Roman"/>
                <w:sz w:val="24"/>
                <w:szCs w:val="24"/>
              </w:rPr>
              <w:t>П</w:t>
            </w:r>
            <w:r w:rsidR="00EA25D7" w:rsidRPr="004F3938">
              <w:rPr>
                <w:rFonts w:ascii="Times New Roman" w:hAnsi="Times New Roman"/>
                <w:sz w:val="24"/>
                <w:szCs w:val="24"/>
              </w:rPr>
              <w:t>овторим изученное</w:t>
            </w:r>
            <w:r w:rsidR="00F136E9" w:rsidRPr="004F3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2AF7" w:rsidRPr="004F3938" w:rsidRDefault="00F7023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612AF7" w:rsidRPr="004F3938">
              <w:rPr>
                <w:rFonts w:ascii="Times New Roman" w:hAnsi="Times New Roman"/>
                <w:sz w:val="24"/>
                <w:szCs w:val="24"/>
              </w:rPr>
              <w:t>Расскажите об образовании и правописании отрицательных наречий.</w:t>
            </w:r>
          </w:p>
          <w:p w:rsidR="00612AF7" w:rsidRPr="004F3938" w:rsidRDefault="00612AF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Графический диктант.</w:t>
            </w:r>
          </w:p>
          <w:p w:rsidR="00F7023F" w:rsidRPr="004F3938" w:rsidRDefault="00F7023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7A4" w:rsidRPr="004F3938" w:rsidRDefault="008D57A4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7208D" w:rsidRPr="004F3938">
              <w:rPr>
                <w:rFonts w:ascii="Times New Roman" w:hAnsi="Times New Roman"/>
                <w:sz w:val="24"/>
                <w:szCs w:val="24"/>
              </w:rPr>
              <w:t>1.Помощи ждать неоткуда.</w:t>
            </w:r>
          </w:p>
          <w:p w:rsidR="00A7208D" w:rsidRPr="004F3938" w:rsidRDefault="00A7208D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2.Нигде не было ничего.</w:t>
            </w:r>
          </w:p>
          <w:p w:rsidR="00A94E0F" w:rsidRPr="004F3938" w:rsidRDefault="00A94E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3.И Алексей полз невзирая на боль, не жалея сил, нисколько не от</w:t>
            </w:r>
            <w:r w:rsidR="002A3556" w:rsidRPr="004F3938">
              <w:rPr>
                <w:rFonts w:ascii="Times New Roman" w:hAnsi="Times New Roman"/>
                <w:sz w:val="24"/>
                <w:szCs w:val="24"/>
              </w:rPr>
              <w:t>дыхая.</w:t>
            </w:r>
          </w:p>
          <w:p w:rsidR="00464AC2" w:rsidRPr="004F3938" w:rsidRDefault="00464AC2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4.Некого и неоткуда ждать.</w:t>
            </w:r>
          </w:p>
          <w:p w:rsidR="00BA1A13" w:rsidRPr="004F3938" w:rsidRDefault="00464AC2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5.Несколько человек отошли в сторону.</w:t>
            </w:r>
          </w:p>
        </w:tc>
        <w:tc>
          <w:tcPr>
            <w:tcW w:w="3006" w:type="dxa"/>
            <w:shd w:val="clear" w:color="auto" w:fill="auto"/>
          </w:tcPr>
          <w:p w:rsidR="00F136E9" w:rsidRPr="004F3938" w:rsidRDefault="00BA1A13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Учащиеся</w:t>
            </w:r>
            <w:r w:rsidR="00EA25D7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36E9" w:rsidRPr="004F3938">
              <w:rPr>
                <w:rFonts w:ascii="Times New Roman" w:hAnsi="Times New Roman"/>
                <w:i/>
                <w:sz w:val="24"/>
                <w:szCs w:val="24"/>
              </w:rPr>
              <w:t>проводят взаимоопрос.</w:t>
            </w:r>
            <w:r w:rsidR="00D90C3D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задания.</w:t>
            </w:r>
          </w:p>
          <w:p w:rsidR="003E4E9B" w:rsidRPr="004F3938" w:rsidRDefault="003E4E9B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E5C" w:rsidRPr="004F3938" w:rsidRDefault="00E00E5C" w:rsidP="00471F7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E5C" w:rsidRPr="004F3938" w:rsidRDefault="00E00E5C" w:rsidP="00471F7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E5C" w:rsidRPr="004F3938" w:rsidRDefault="00E00E5C" w:rsidP="00471F7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E5C" w:rsidRPr="004F3938" w:rsidRDefault="00E00E5C" w:rsidP="00471F7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E5C" w:rsidRPr="004F3938" w:rsidRDefault="00E00E5C" w:rsidP="00471F78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0E5C" w:rsidRPr="004F3938" w:rsidRDefault="00E00E5C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имеют мотивацию к познавательной деятельности.</w:t>
            </w:r>
          </w:p>
          <w:p w:rsidR="00F7023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выполняют учебно-</w:t>
            </w:r>
            <w:r w:rsidRPr="004F393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действия в материализованной и умственной форме; осуществляют для решения учебных задач анализ, синтез, сравнение, классификации</w:t>
            </w:r>
            <w:r w:rsidR="00F7023F" w:rsidRPr="004F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понимают учебную задачу.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задают вопросы, отвечают на вопросы других, формулируют собственные мысли</w:t>
            </w:r>
            <w:r w:rsidR="00F7023F" w:rsidRPr="004F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lastRenderedPageBreak/>
              <w:t>3. Выявление места и причины затруднения.</w:t>
            </w:r>
          </w:p>
        </w:tc>
        <w:tc>
          <w:tcPr>
            <w:tcW w:w="4429" w:type="dxa"/>
            <w:shd w:val="clear" w:color="auto" w:fill="auto"/>
          </w:tcPr>
          <w:p w:rsidR="00F7023F" w:rsidRPr="004F3938" w:rsidRDefault="00CB522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23F" w:rsidRPr="004F3938">
              <w:rPr>
                <w:rFonts w:ascii="Times New Roman" w:hAnsi="Times New Roman"/>
                <w:sz w:val="24"/>
                <w:szCs w:val="24"/>
              </w:rPr>
              <w:t xml:space="preserve"> - Запишите предложение, составьте схему.</w:t>
            </w:r>
          </w:p>
          <w:p w:rsidR="00F7023F" w:rsidRPr="004F3938" w:rsidRDefault="00F7023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Неожиданно кончился лес, и, распахнувшись до дальнего синего неба, ударила в глаза росистая яркость лугов.</w:t>
            </w:r>
          </w:p>
          <w:p w:rsidR="00016B15" w:rsidRPr="004F3938" w:rsidRDefault="00016B15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- Объяс</w:t>
            </w:r>
            <w:r w:rsidR="00F7023F" w:rsidRPr="004F3938">
              <w:rPr>
                <w:rFonts w:ascii="Times New Roman" w:hAnsi="Times New Roman"/>
                <w:sz w:val="24"/>
                <w:szCs w:val="24"/>
              </w:rPr>
              <w:t>ните написание слова неожиданно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. От чего зависит выбор гласной в приставке?</w:t>
            </w:r>
            <w:r w:rsidR="00F7023F" w:rsidRPr="004F3938">
              <w:rPr>
                <w:rFonts w:ascii="Times New Roman" w:hAnsi="Times New Roman"/>
                <w:sz w:val="24"/>
                <w:szCs w:val="24"/>
              </w:rPr>
              <w:t xml:space="preserve"> Какая ещё орфограмма в данном наречии?</w:t>
            </w:r>
          </w:p>
          <w:p w:rsidR="00371D7B" w:rsidRPr="004F3938" w:rsidRDefault="00371D7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- Как вы думаете, какой будет тема урока?</w:t>
            </w:r>
          </w:p>
          <w:p w:rsidR="00AF19C2" w:rsidRPr="004F3938" w:rsidRDefault="00371D7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- Какие цели вы поставите?</w:t>
            </w:r>
          </w:p>
        </w:tc>
        <w:tc>
          <w:tcPr>
            <w:tcW w:w="3006" w:type="dxa"/>
            <w:shd w:val="clear" w:color="auto" w:fill="auto"/>
          </w:tcPr>
          <w:p w:rsidR="00016B15" w:rsidRPr="004F3938" w:rsidRDefault="00DE60BB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7023F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Выполняют задание. </w:t>
            </w:r>
            <w:r w:rsidR="00016B15" w:rsidRPr="004F3938">
              <w:rPr>
                <w:rFonts w:ascii="Times New Roman" w:hAnsi="Times New Roman"/>
                <w:i/>
                <w:sz w:val="24"/>
                <w:szCs w:val="24"/>
              </w:rPr>
              <w:t>Отвечают на вопросы.</w:t>
            </w:r>
          </w:p>
          <w:p w:rsidR="00590C4B" w:rsidRPr="004F3938" w:rsidRDefault="00AF19C2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BD6346" w:rsidRPr="004F3938">
              <w:rPr>
                <w:rFonts w:ascii="Times New Roman" w:hAnsi="Times New Roman"/>
                <w:i/>
                <w:sz w:val="24"/>
                <w:szCs w:val="24"/>
              </w:rPr>
              <w:t>нение учащихся</w:t>
            </w: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DE60BB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7023F" w:rsidRPr="004F3938">
              <w:rPr>
                <w:rFonts w:ascii="Times New Roman" w:hAnsi="Times New Roman"/>
                <w:i/>
                <w:sz w:val="24"/>
                <w:szCs w:val="24"/>
              </w:rPr>
              <w:t>«неожиданно» - не употребляется без не-</w:t>
            </w:r>
            <w:r w:rsidR="00796A85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7023F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поэтому пишется слитно. Правило написания н в  наречиях </w:t>
            </w:r>
            <w:r w:rsidR="00796A85" w:rsidRPr="004F3938">
              <w:rPr>
                <w:rFonts w:ascii="Times New Roman" w:hAnsi="Times New Roman"/>
                <w:i/>
                <w:sz w:val="24"/>
                <w:szCs w:val="24"/>
              </w:rPr>
              <w:t>мы не знаем.</w:t>
            </w:r>
            <w:r w:rsidR="00F7023F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050F" w:rsidRPr="00C2478A" w:rsidRDefault="00371D7B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формулируют тему урока, осуществляют </w:t>
            </w:r>
            <w:proofErr w:type="spellStart"/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целеполагание</w:t>
            </w:r>
            <w:proofErr w:type="spellEnd"/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устанавливают причинн</w:t>
            </w:r>
            <w:proofErr w:type="gramStart"/>
            <w:r w:rsidRPr="004F393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F3938">
              <w:rPr>
                <w:rFonts w:ascii="Times New Roman" w:hAnsi="Times New Roman"/>
                <w:sz w:val="24"/>
                <w:szCs w:val="24"/>
              </w:rPr>
              <w:t xml:space="preserve"> следственные связи, делают выводы.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задают вопросы с целью получения необходимой для решения проблемы информации.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учении; способны рассуждать о причинах своего успеха или неуспеха, связывая успехи с усилиями, трудолюбием.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4. Построение выхода из проблемной ситуации.</w:t>
            </w:r>
          </w:p>
        </w:tc>
        <w:tc>
          <w:tcPr>
            <w:tcW w:w="4429" w:type="dxa"/>
            <w:shd w:val="clear" w:color="auto" w:fill="auto"/>
          </w:tcPr>
          <w:p w:rsidR="00AF19C2" w:rsidRPr="004F3938" w:rsidRDefault="00AF775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49A7" w:rsidRPr="004F3938">
              <w:rPr>
                <w:rFonts w:ascii="Times New Roman" w:hAnsi="Times New Roman"/>
                <w:sz w:val="24"/>
                <w:szCs w:val="24"/>
              </w:rPr>
              <w:t>Что нам поможет разрешить наше затруднение?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:rsidR="00E549A7" w:rsidRPr="004F3938" w:rsidRDefault="00AF775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- Нам </w:t>
            </w:r>
            <w:r w:rsidR="005900BB" w:rsidRPr="004F3938">
              <w:rPr>
                <w:rFonts w:ascii="Times New Roman" w:hAnsi="Times New Roman"/>
                <w:sz w:val="24"/>
                <w:szCs w:val="24"/>
              </w:rPr>
              <w:t xml:space="preserve">поможет материал параграфа. </w:t>
            </w:r>
            <w:r w:rsidR="00D15C1F"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0BB" w:rsidRPr="004F3938">
              <w:rPr>
                <w:rFonts w:ascii="Times New Roman" w:hAnsi="Times New Roman"/>
                <w:sz w:val="24"/>
                <w:szCs w:val="24"/>
              </w:rPr>
              <w:t>Можно вспомнить изученные правила.</w:t>
            </w:r>
          </w:p>
          <w:p w:rsidR="00E549A7" w:rsidRPr="004F3938" w:rsidRDefault="00E549A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9A7" w:rsidRPr="004F3938" w:rsidRDefault="00E549A7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контролируют учебные действия, исправляют допущенные ошибки.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осуществляют совместную деятельность в парах с учетом конкретных учебно-познавательных задач.</w:t>
            </w:r>
          </w:p>
        </w:tc>
      </w:tr>
      <w:tr w:rsidR="00300937" w:rsidRPr="004F3938" w:rsidTr="00C2478A">
        <w:tc>
          <w:tcPr>
            <w:tcW w:w="14346" w:type="dxa"/>
            <w:gridSpan w:val="4"/>
            <w:shd w:val="clear" w:color="auto" w:fill="auto"/>
          </w:tcPr>
          <w:p w:rsidR="00300937" w:rsidRPr="004F3938" w:rsidRDefault="00AF13AE" w:rsidP="00471F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5. Реализация построенного проекта.</w:t>
            </w:r>
          </w:p>
        </w:tc>
        <w:tc>
          <w:tcPr>
            <w:tcW w:w="4429" w:type="dxa"/>
            <w:shd w:val="clear" w:color="auto" w:fill="auto"/>
          </w:tcPr>
          <w:p w:rsidR="00A11193" w:rsidRPr="004F3938" w:rsidRDefault="00277769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5E0B" w:rsidRPr="004F39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11193" w:rsidRPr="004F3938">
              <w:rPr>
                <w:rFonts w:ascii="Times New Roman" w:hAnsi="Times New Roman"/>
                <w:sz w:val="24"/>
                <w:szCs w:val="24"/>
              </w:rPr>
              <w:t>Выполним анализ слова. Как образовано это наречие?</w:t>
            </w: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2. Выполните словообразовательный разбор наречия сильно.</w:t>
            </w: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C1F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D15C1F" w:rsidRPr="004F3938">
              <w:rPr>
                <w:rFonts w:ascii="Times New Roman" w:hAnsi="Times New Roman"/>
                <w:sz w:val="24"/>
                <w:szCs w:val="24"/>
              </w:rPr>
              <w:t>К каким выводам вы пришли?</w:t>
            </w:r>
          </w:p>
          <w:p w:rsidR="00277769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C1F" w:rsidRPr="004F3938">
              <w:rPr>
                <w:rFonts w:ascii="Times New Roman" w:hAnsi="Times New Roman"/>
                <w:sz w:val="24"/>
                <w:szCs w:val="24"/>
              </w:rPr>
              <w:t>Сделайте вывод о написании.</w:t>
            </w:r>
          </w:p>
          <w:p w:rsidR="00D15C1F" w:rsidRPr="004F3938" w:rsidRDefault="00D15C1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769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lastRenderedPageBreak/>
              <w:t>3. Прочитайте параграф 40</w:t>
            </w:r>
            <w:r w:rsidR="00845E0B" w:rsidRPr="004F3938">
              <w:rPr>
                <w:rFonts w:ascii="Times New Roman" w:hAnsi="Times New Roman"/>
                <w:sz w:val="24"/>
                <w:szCs w:val="24"/>
              </w:rPr>
              <w:t>. Сравните свои выводы с материалом учебника.</w:t>
            </w:r>
          </w:p>
        </w:tc>
        <w:tc>
          <w:tcPr>
            <w:tcW w:w="3006" w:type="dxa"/>
            <w:shd w:val="clear" w:color="auto" w:fill="auto"/>
          </w:tcPr>
          <w:p w:rsidR="00C76309" w:rsidRPr="004F3938" w:rsidRDefault="00371D7B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</w:t>
            </w:r>
            <w:r w:rsidR="00C76309" w:rsidRPr="004F3938">
              <w:rPr>
                <w:rFonts w:ascii="Times New Roman" w:hAnsi="Times New Roman"/>
                <w:i/>
                <w:sz w:val="24"/>
                <w:szCs w:val="24"/>
              </w:rPr>
              <w:t>Учащиеся рассматривают</w:t>
            </w:r>
            <w:r w:rsidR="00277769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запись</w:t>
            </w:r>
            <w:r w:rsidR="00C76309" w:rsidRPr="004F393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77769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учителя.</w:t>
            </w:r>
            <w:r w:rsidR="00A11193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Наречие неожиданно образовано от слова неожиданный при помощи суффикса о.</w:t>
            </w:r>
          </w:p>
          <w:p w:rsidR="00A11193" w:rsidRPr="004F3938" w:rsidRDefault="00277769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находят </w:t>
            </w:r>
            <w:r w:rsidR="00A11193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закономерность </w:t>
            </w: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в данных примерах.</w:t>
            </w:r>
            <w:r w:rsidR="00600DF5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A11193" w:rsidRPr="004F3938" w:rsidRDefault="00A11193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29EC" w:rsidRPr="004F3938" w:rsidRDefault="00845E0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информацией.</w:t>
            </w: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осуществляют для решения учебных задач операции анализа, синтеза, сравнения, классификации, устанавливают причинно</w:t>
            </w:r>
            <w:r w:rsidR="00C76309"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-следственные связи, делают обобщения, выводы.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lastRenderedPageBreak/>
              <w:t>6. Первичное закрепление с проговариванием во внешней речи.</w:t>
            </w:r>
          </w:p>
        </w:tc>
        <w:tc>
          <w:tcPr>
            <w:tcW w:w="4429" w:type="dxa"/>
            <w:shd w:val="clear" w:color="auto" w:fill="auto"/>
          </w:tcPr>
          <w:p w:rsidR="00745E2C" w:rsidRPr="004F3938" w:rsidRDefault="008A5E2E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1. Вернемся к примерам</w:t>
            </w:r>
            <w:r w:rsidR="00745E2C" w:rsidRPr="004F3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 xml:space="preserve">данным </w:t>
            </w:r>
            <w:r w:rsidR="009D5E4F" w:rsidRPr="004F3938">
              <w:rPr>
                <w:rFonts w:ascii="Times New Roman" w:hAnsi="Times New Roman"/>
                <w:sz w:val="24"/>
                <w:szCs w:val="24"/>
              </w:rPr>
              <w:t>в начале урока. Обозначьте орфограмму, пользуясь правилом</w:t>
            </w:r>
            <w:r w:rsidR="00745E2C" w:rsidRPr="004F3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6C8C" w:rsidRPr="004F3938" w:rsidRDefault="009D5E4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2. Работа с упражнением 265 по цепочке (устно). Упражнение 266 письменно с последующей коллективной проверкой.</w:t>
            </w:r>
          </w:p>
        </w:tc>
        <w:tc>
          <w:tcPr>
            <w:tcW w:w="3006" w:type="dxa"/>
            <w:shd w:val="clear" w:color="auto" w:fill="auto"/>
          </w:tcPr>
          <w:p w:rsidR="0004050F" w:rsidRPr="004F3938" w:rsidRDefault="00BA20B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D07"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E2C" w:rsidRPr="004F3938">
              <w:rPr>
                <w:rFonts w:ascii="Times New Roman" w:hAnsi="Times New Roman"/>
                <w:sz w:val="24"/>
                <w:szCs w:val="24"/>
              </w:rPr>
              <w:t>В</w:t>
            </w:r>
            <w:r w:rsidR="00085D07" w:rsidRPr="004F3938">
              <w:rPr>
                <w:rFonts w:ascii="Times New Roman" w:hAnsi="Times New Roman"/>
                <w:sz w:val="24"/>
                <w:szCs w:val="24"/>
              </w:rPr>
              <w:t>ыполняют задание.</w:t>
            </w:r>
          </w:p>
          <w:p w:rsidR="00BA20BB" w:rsidRPr="004F3938" w:rsidRDefault="00085D0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20BB" w:rsidRPr="004F3938" w:rsidRDefault="00BA20B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BB" w:rsidRPr="004F3938" w:rsidRDefault="00BA20B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BB" w:rsidRPr="004F3938" w:rsidRDefault="00BA20BB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C8C" w:rsidRPr="004F3938" w:rsidRDefault="00D86C8C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учатся корректировать выполнение задания в дальнейшем.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развивают умение анализировать, сравнивать объекты.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создают условия для успешного сотрудничества с учителем, одноклассниками.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7. Самостоятельная р</w:t>
            </w:r>
            <w:r w:rsidR="00C178E7" w:rsidRPr="004F3938">
              <w:rPr>
                <w:rFonts w:ascii="Times New Roman" w:hAnsi="Times New Roman"/>
                <w:sz w:val="24"/>
                <w:szCs w:val="24"/>
              </w:rPr>
              <w:t>абота с последующей проверкой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shd w:val="clear" w:color="auto" w:fill="auto"/>
          </w:tcPr>
          <w:p w:rsidR="00B56AC2" w:rsidRPr="004F3938" w:rsidRDefault="00C178E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E2C" w:rsidRPr="004F3938">
              <w:rPr>
                <w:rFonts w:ascii="Times New Roman" w:hAnsi="Times New Roman"/>
                <w:sz w:val="24"/>
                <w:szCs w:val="24"/>
              </w:rPr>
              <w:t>Запишите, обозначьте графически изученную орфограмму</w:t>
            </w:r>
            <w:r w:rsidR="007F073E" w:rsidRPr="004F3938">
              <w:rPr>
                <w:rFonts w:ascii="Times New Roman" w:hAnsi="Times New Roman"/>
                <w:sz w:val="24"/>
                <w:szCs w:val="24"/>
              </w:rPr>
              <w:t>.</w:t>
            </w:r>
            <w:r w:rsidR="00745E2C" w:rsidRPr="004F39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073E" w:rsidRPr="004F3938" w:rsidRDefault="007F073E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Интересно, необыкновенно, странно, изумленно, трудно.</w:t>
            </w:r>
          </w:p>
          <w:p w:rsidR="007F073E" w:rsidRPr="004F3938" w:rsidRDefault="007F073E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Дополните своими примерами.</w:t>
            </w:r>
          </w:p>
        </w:tc>
        <w:tc>
          <w:tcPr>
            <w:tcW w:w="3006" w:type="dxa"/>
            <w:shd w:val="clear" w:color="auto" w:fill="auto"/>
          </w:tcPr>
          <w:p w:rsidR="00745E2C" w:rsidRPr="004F3938" w:rsidRDefault="00745E2C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</w:t>
            </w:r>
            <w:r w:rsidR="00C178E7" w:rsidRPr="004F3938">
              <w:rPr>
                <w:rFonts w:ascii="Times New Roman" w:hAnsi="Times New Roman"/>
                <w:i/>
                <w:sz w:val="24"/>
                <w:szCs w:val="24"/>
              </w:rPr>
              <w:t xml:space="preserve"> зада</w:t>
            </w: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ние.</w:t>
            </w:r>
          </w:p>
          <w:p w:rsidR="00B56AC2" w:rsidRPr="004F3938" w:rsidRDefault="00B56AC2" w:rsidP="00471F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(из материалов учебника и рассказа учителя, по воспроизведению в памяти).</w:t>
            </w:r>
          </w:p>
        </w:tc>
      </w:tr>
      <w:tr w:rsidR="0004050F" w:rsidRPr="004F3938" w:rsidTr="00C2478A">
        <w:tc>
          <w:tcPr>
            <w:tcW w:w="2375" w:type="dxa"/>
            <w:shd w:val="clear" w:color="auto" w:fill="auto"/>
          </w:tcPr>
          <w:p w:rsidR="0004050F" w:rsidRPr="004F3938" w:rsidRDefault="00085D0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8</w:t>
            </w:r>
            <w:r w:rsidR="0004050F" w:rsidRPr="004F3938">
              <w:rPr>
                <w:rFonts w:ascii="Times New Roman" w:hAnsi="Times New Roman"/>
                <w:sz w:val="24"/>
                <w:szCs w:val="24"/>
              </w:rPr>
              <w:t>. Рефлексия.</w:t>
            </w:r>
          </w:p>
        </w:tc>
        <w:tc>
          <w:tcPr>
            <w:tcW w:w="4429" w:type="dxa"/>
            <w:shd w:val="clear" w:color="auto" w:fill="auto"/>
          </w:tcPr>
          <w:p w:rsidR="00AB342E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-</w:t>
            </w:r>
            <w:r w:rsidR="0034575D"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42E" w:rsidRPr="004F3938">
              <w:rPr>
                <w:rFonts w:ascii="Times New Roman" w:hAnsi="Times New Roman"/>
                <w:sz w:val="24"/>
                <w:szCs w:val="24"/>
              </w:rPr>
              <w:t>Запишите предложения, вставляя недостающие слова:</w:t>
            </w:r>
          </w:p>
          <w:p w:rsidR="00AB342E" w:rsidRPr="004F3938" w:rsidRDefault="00D330BC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1</w:t>
            </w:r>
            <w:r w:rsidR="00AB342E" w:rsidRPr="004F3938">
              <w:rPr>
                <w:rFonts w:ascii="Times New Roman" w:hAnsi="Times New Roman"/>
                <w:sz w:val="24"/>
                <w:szCs w:val="24"/>
              </w:rPr>
              <w:t>. Мы начали изучать …</w:t>
            </w:r>
          </w:p>
          <w:p w:rsidR="00085D07" w:rsidRPr="004F3938" w:rsidRDefault="00D330BC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>2</w:t>
            </w:r>
            <w:r w:rsidR="00085D07" w:rsidRPr="004F3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У меня получилось…</w:t>
            </w:r>
          </w:p>
          <w:p w:rsidR="005314E7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i/>
                <w:sz w:val="24"/>
                <w:szCs w:val="24"/>
              </w:rPr>
              <w:t>Учитель организует и сопровождает деятельность детей.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0BC" w:rsidRPr="004F3938">
              <w:rPr>
                <w:rFonts w:ascii="Times New Roman" w:hAnsi="Times New Roman"/>
                <w:i/>
                <w:sz w:val="24"/>
                <w:szCs w:val="24"/>
              </w:rPr>
              <w:t>Выставление отмет</w:t>
            </w:r>
            <w:r w:rsidR="005314E7" w:rsidRPr="004F3938">
              <w:rPr>
                <w:rFonts w:ascii="Times New Roman" w:hAnsi="Times New Roman"/>
                <w:i/>
                <w:sz w:val="24"/>
                <w:szCs w:val="24"/>
              </w:rPr>
              <w:t>ок за работу на уроке.</w:t>
            </w:r>
          </w:p>
        </w:tc>
        <w:tc>
          <w:tcPr>
            <w:tcW w:w="3006" w:type="dxa"/>
            <w:shd w:val="clear" w:color="auto" w:fill="auto"/>
          </w:tcPr>
          <w:p w:rsidR="00085D07" w:rsidRPr="004F3938" w:rsidRDefault="00D330BC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Учащиеся анализируют свою работу на уроке.</w:t>
            </w:r>
          </w:p>
        </w:tc>
        <w:tc>
          <w:tcPr>
            <w:tcW w:w="4536" w:type="dxa"/>
            <w:shd w:val="clear" w:color="auto" w:fill="auto"/>
          </w:tcPr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приобретают умения мотивированно организовывать свою деятельность.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04050F" w:rsidRPr="004F3938" w:rsidRDefault="0004050F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>строят небольшие монологические выступления.</w:t>
            </w:r>
          </w:p>
        </w:tc>
      </w:tr>
      <w:tr w:rsidR="00085D07" w:rsidRPr="004F3938" w:rsidTr="00C2478A">
        <w:tc>
          <w:tcPr>
            <w:tcW w:w="2375" w:type="dxa"/>
            <w:shd w:val="clear" w:color="auto" w:fill="auto"/>
          </w:tcPr>
          <w:p w:rsidR="00085D07" w:rsidRPr="004F3938" w:rsidRDefault="00085D0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9. Домашнее задание</w:t>
            </w:r>
          </w:p>
        </w:tc>
        <w:tc>
          <w:tcPr>
            <w:tcW w:w="4429" w:type="dxa"/>
            <w:shd w:val="clear" w:color="auto" w:fill="auto"/>
          </w:tcPr>
          <w:p w:rsidR="00085D07" w:rsidRPr="004F3938" w:rsidRDefault="00085D0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 Учитель комментирует домашнее задание:</w:t>
            </w:r>
            <w:r w:rsidR="00BC0ADF" w:rsidRPr="004F3938">
              <w:rPr>
                <w:rFonts w:ascii="Times New Roman" w:hAnsi="Times New Roman"/>
                <w:sz w:val="24"/>
                <w:szCs w:val="24"/>
              </w:rPr>
              <w:t xml:space="preserve"> выучить параграф 37</w:t>
            </w:r>
            <w:r w:rsidR="000A5172" w:rsidRPr="004F3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0ADF" w:rsidRPr="004F3938">
              <w:rPr>
                <w:rFonts w:ascii="Times New Roman" w:hAnsi="Times New Roman"/>
                <w:sz w:val="24"/>
                <w:szCs w:val="24"/>
              </w:rPr>
              <w:t>Выполнить упражнение 267 .</w:t>
            </w: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085D07" w:rsidRPr="004F3938" w:rsidRDefault="00085D07" w:rsidP="0047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38">
              <w:rPr>
                <w:rFonts w:ascii="Times New Roman" w:hAnsi="Times New Roman"/>
                <w:sz w:val="24"/>
                <w:szCs w:val="24"/>
              </w:rPr>
              <w:t xml:space="preserve"> Учащиеся записывают задание.</w:t>
            </w:r>
          </w:p>
        </w:tc>
        <w:tc>
          <w:tcPr>
            <w:tcW w:w="4536" w:type="dxa"/>
            <w:shd w:val="clear" w:color="auto" w:fill="auto"/>
          </w:tcPr>
          <w:p w:rsidR="00085D07" w:rsidRPr="004F3938" w:rsidRDefault="00085D07" w:rsidP="00471F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2478A" w:rsidRDefault="00C2478A" w:rsidP="00471F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bidi="ru-RU"/>
        </w:rPr>
      </w:pPr>
      <w:bookmarkStart w:id="0" w:name="_GoBack"/>
      <w:bookmarkEnd w:id="0"/>
    </w:p>
    <w:p w:rsidR="00C2478A" w:rsidRDefault="00C2478A" w:rsidP="00471F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bidi="ru-RU"/>
        </w:rPr>
      </w:pPr>
    </w:p>
    <w:p w:rsidR="00C2478A" w:rsidRDefault="00C2478A" w:rsidP="00471F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bidi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57.7pt;margin-top:15.25pt;width:108.75pt;height:50.25pt;z-index:-1;visibility:visible">
            <v:imagedata r:id="rId7" o:title=""/>
          </v:shape>
        </w:pict>
      </w:r>
    </w:p>
    <w:p w:rsidR="00C2478A" w:rsidRDefault="00C2478A" w:rsidP="00471F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6"/>
          <w:lang w:bidi="ru-RU"/>
        </w:rPr>
      </w:pPr>
      <w:r>
        <w:rPr>
          <w:noProof/>
        </w:rPr>
        <w:pict>
          <v:shape id="Рисунок 2" o:spid="_x0000_s1027" type="#_x0000_t75" style="position:absolute;margin-left:109.95pt;margin-top:4.4pt;width:143.25pt;height:136.5pt;z-index:-2;visibility:visible">
            <v:imagedata r:id="rId8" o:title=""/>
          </v:shape>
        </w:pict>
      </w:r>
    </w:p>
    <w:p w:rsidR="0004050F" w:rsidRPr="004F3938" w:rsidRDefault="00C2478A" w:rsidP="00C2478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 xml:space="preserve">Директор школы </w:t>
      </w:r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ab/>
      </w:r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ab/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ab/>
      </w:r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>Хаблиева</w:t>
      </w:r>
      <w:proofErr w:type="spellEnd"/>
      <w:r>
        <w:rPr>
          <w:rFonts w:ascii="Times New Roman" w:hAnsi="Times New Roman"/>
          <w:b/>
          <w:color w:val="000000"/>
          <w:sz w:val="28"/>
          <w:szCs w:val="26"/>
          <w:lang w:bidi="ru-RU"/>
        </w:rPr>
        <w:t xml:space="preserve"> Р.Р.</w:t>
      </w:r>
    </w:p>
    <w:sectPr w:rsidR="0004050F" w:rsidRPr="004F3938" w:rsidSect="005D723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55" w:rsidRDefault="004F4A55">
      <w:r>
        <w:separator/>
      </w:r>
    </w:p>
  </w:endnote>
  <w:endnote w:type="continuationSeparator" w:id="0">
    <w:p w:rsidR="004F4A55" w:rsidRDefault="004F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55" w:rsidRDefault="004F4A55">
      <w:r>
        <w:separator/>
      </w:r>
    </w:p>
  </w:footnote>
  <w:footnote w:type="continuationSeparator" w:id="0">
    <w:p w:rsidR="004F4A55" w:rsidRDefault="004F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63556"/>
    <w:multiLevelType w:val="hybridMultilevel"/>
    <w:tmpl w:val="06D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4B5"/>
    <w:multiLevelType w:val="hybridMultilevel"/>
    <w:tmpl w:val="A608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30A5"/>
    <w:multiLevelType w:val="multilevel"/>
    <w:tmpl w:val="0000000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B1724"/>
    <w:multiLevelType w:val="hybridMultilevel"/>
    <w:tmpl w:val="A9522134"/>
    <w:lvl w:ilvl="0" w:tplc="8C644A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6917"/>
    <w:multiLevelType w:val="hybridMultilevel"/>
    <w:tmpl w:val="8AD2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4C4"/>
    <w:multiLevelType w:val="hybridMultilevel"/>
    <w:tmpl w:val="B41AE79E"/>
    <w:lvl w:ilvl="0" w:tplc="616CCF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D330D"/>
    <w:multiLevelType w:val="hybridMultilevel"/>
    <w:tmpl w:val="28E06D9C"/>
    <w:lvl w:ilvl="0" w:tplc="98A21440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5835A39"/>
    <w:multiLevelType w:val="hybridMultilevel"/>
    <w:tmpl w:val="0010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2492D"/>
    <w:multiLevelType w:val="hybridMultilevel"/>
    <w:tmpl w:val="424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63300"/>
    <w:multiLevelType w:val="hybridMultilevel"/>
    <w:tmpl w:val="FA02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25C89"/>
    <w:multiLevelType w:val="hybridMultilevel"/>
    <w:tmpl w:val="73A63926"/>
    <w:lvl w:ilvl="0" w:tplc="616CCF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412EB"/>
    <w:multiLevelType w:val="hybridMultilevel"/>
    <w:tmpl w:val="90F81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E5643"/>
    <w:multiLevelType w:val="hybridMultilevel"/>
    <w:tmpl w:val="90F8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92"/>
    <w:rsid w:val="00013A78"/>
    <w:rsid w:val="00016B15"/>
    <w:rsid w:val="0004050F"/>
    <w:rsid w:val="0005687D"/>
    <w:rsid w:val="00085D07"/>
    <w:rsid w:val="00090FA7"/>
    <w:rsid w:val="000A29EC"/>
    <w:rsid w:val="000A5172"/>
    <w:rsid w:val="000C3169"/>
    <w:rsid w:val="000E3D4F"/>
    <w:rsid w:val="00114D29"/>
    <w:rsid w:val="0014409B"/>
    <w:rsid w:val="001810D6"/>
    <w:rsid w:val="001971AF"/>
    <w:rsid w:val="00204A1C"/>
    <w:rsid w:val="00277769"/>
    <w:rsid w:val="00283DC4"/>
    <w:rsid w:val="002A3556"/>
    <w:rsid w:val="002E2C20"/>
    <w:rsid w:val="00300937"/>
    <w:rsid w:val="00324C04"/>
    <w:rsid w:val="0034575D"/>
    <w:rsid w:val="00346734"/>
    <w:rsid w:val="00360A3B"/>
    <w:rsid w:val="00371D7B"/>
    <w:rsid w:val="003B0259"/>
    <w:rsid w:val="003C3903"/>
    <w:rsid w:val="003E0E26"/>
    <w:rsid w:val="003E4E9B"/>
    <w:rsid w:val="004153DC"/>
    <w:rsid w:val="00422258"/>
    <w:rsid w:val="00435B57"/>
    <w:rsid w:val="00435B82"/>
    <w:rsid w:val="00444BBB"/>
    <w:rsid w:val="00464AC2"/>
    <w:rsid w:val="00471F78"/>
    <w:rsid w:val="004C5B38"/>
    <w:rsid w:val="004D260A"/>
    <w:rsid w:val="004E36DF"/>
    <w:rsid w:val="004F3938"/>
    <w:rsid w:val="004F4A55"/>
    <w:rsid w:val="005314E7"/>
    <w:rsid w:val="0053363F"/>
    <w:rsid w:val="00542EAB"/>
    <w:rsid w:val="00553ADB"/>
    <w:rsid w:val="005839C8"/>
    <w:rsid w:val="005900BB"/>
    <w:rsid w:val="00590C4B"/>
    <w:rsid w:val="00593D8D"/>
    <w:rsid w:val="005C0129"/>
    <w:rsid w:val="005D05EC"/>
    <w:rsid w:val="005D7238"/>
    <w:rsid w:val="00600DF5"/>
    <w:rsid w:val="00602E43"/>
    <w:rsid w:val="0061130A"/>
    <w:rsid w:val="00612AF7"/>
    <w:rsid w:val="00623DB5"/>
    <w:rsid w:val="00627660"/>
    <w:rsid w:val="0065494B"/>
    <w:rsid w:val="00674C17"/>
    <w:rsid w:val="00745E2C"/>
    <w:rsid w:val="00761258"/>
    <w:rsid w:val="00761C8A"/>
    <w:rsid w:val="00796A85"/>
    <w:rsid w:val="007F073E"/>
    <w:rsid w:val="00803379"/>
    <w:rsid w:val="00845E0B"/>
    <w:rsid w:val="008A5E2E"/>
    <w:rsid w:val="008D57A4"/>
    <w:rsid w:val="00954FCC"/>
    <w:rsid w:val="00964563"/>
    <w:rsid w:val="009933D8"/>
    <w:rsid w:val="009D5E4F"/>
    <w:rsid w:val="00A11193"/>
    <w:rsid w:val="00A42EA1"/>
    <w:rsid w:val="00A44252"/>
    <w:rsid w:val="00A56B9F"/>
    <w:rsid w:val="00A7208D"/>
    <w:rsid w:val="00A94E0F"/>
    <w:rsid w:val="00AB2581"/>
    <w:rsid w:val="00AB342E"/>
    <w:rsid w:val="00AC699D"/>
    <w:rsid w:val="00AF13AE"/>
    <w:rsid w:val="00AF19C2"/>
    <w:rsid w:val="00AF7757"/>
    <w:rsid w:val="00B12713"/>
    <w:rsid w:val="00B56AC2"/>
    <w:rsid w:val="00BA1A13"/>
    <w:rsid w:val="00BA20BB"/>
    <w:rsid w:val="00BB517B"/>
    <w:rsid w:val="00BC0ADF"/>
    <w:rsid w:val="00BC1D92"/>
    <w:rsid w:val="00BD6346"/>
    <w:rsid w:val="00C178E7"/>
    <w:rsid w:val="00C2478A"/>
    <w:rsid w:val="00C419F4"/>
    <w:rsid w:val="00C5299E"/>
    <w:rsid w:val="00C75407"/>
    <w:rsid w:val="00C76309"/>
    <w:rsid w:val="00C81F1B"/>
    <w:rsid w:val="00CA37A8"/>
    <w:rsid w:val="00CB5223"/>
    <w:rsid w:val="00CB7CA0"/>
    <w:rsid w:val="00CD4B3C"/>
    <w:rsid w:val="00D15C1F"/>
    <w:rsid w:val="00D330BC"/>
    <w:rsid w:val="00D86C8C"/>
    <w:rsid w:val="00D90C3D"/>
    <w:rsid w:val="00DB1431"/>
    <w:rsid w:val="00DD4D1D"/>
    <w:rsid w:val="00DE4D53"/>
    <w:rsid w:val="00DE60BB"/>
    <w:rsid w:val="00E00E5C"/>
    <w:rsid w:val="00E549A7"/>
    <w:rsid w:val="00E77DFD"/>
    <w:rsid w:val="00E90E34"/>
    <w:rsid w:val="00EA25D7"/>
    <w:rsid w:val="00F136E9"/>
    <w:rsid w:val="00F241D5"/>
    <w:rsid w:val="00F32EEE"/>
    <w:rsid w:val="00F7023F"/>
    <w:rsid w:val="00F76BED"/>
    <w:rsid w:val="00FC4A18"/>
    <w:rsid w:val="00FC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3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next w:val="a"/>
    <w:link w:val="10"/>
    <w:uiPriority w:val="9"/>
    <w:qFormat/>
    <w:rsid w:val="005D7238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5D7238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5D7238"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next w:val="a"/>
    <w:link w:val="40"/>
    <w:uiPriority w:val="9"/>
    <w:qFormat/>
    <w:rsid w:val="005D7238"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D7238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next w:val="a"/>
    <w:link w:val="60"/>
    <w:uiPriority w:val="9"/>
    <w:qFormat/>
    <w:rsid w:val="005D7238"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next w:val="a"/>
    <w:link w:val="70"/>
    <w:uiPriority w:val="9"/>
    <w:qFormat/>
    <w:rsid w:val="005D7238"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next w:val="a"/>
    <w:link w:val="80"/>
    <w:uiPriority w:val="9"/>
    <w:qFormat/>
    <w:rsid w:val="005D7238"/>
    <w:pPr>
      <w:keepNext/>
      <w:keepLines/>
      <w:spacing w:before="200"/>
      <w:outlineLvl w:val="7"/>
    </w:pPr>
    <w:rPr>
      <w:color w:val="404040"/>
    </w:rPr>
  </w:style>
  <w:style w:type="paragraph" w:styleId="9">
    <w:name w:val="heading 9"/>
    <w:next w:val="a"/>
    <w:link w:val="90"/>
    <w:uiPriority w:val="9"/>
    <w:qFormat/>
    <w:rsid w:val="005D7238"/>
    <w:pPr>
      <w:keepNext/>
      <w:keepLines/>
      <w:spacing w:before="200"/>
      <w:outlineLvl w:val="8"/>
    </w:pPr>
    <w:rPr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5D7238"/>
    <w:rPr>
      <w:vertAlign w:val="superscript"/>
    </w:rPr>
  </w:style>
  <w:style w:type="character" w:styleId="a4">
    <w:name w:val="Strong"/>
    <w:uiPriority w:val="22"/>
    <w:qFormat/>
    <w:rsid w:val="005D7238"/>
    <w:rPr>
      <w:b/>
    </w:rPr>
  </w:style>
  <w:style w:type="character" w:customStyle="1" w:styleId="11">
    <w:name w:val="Сильная ссылка1"/>
    <w:uiPriority w:val="32"/>
    <w:qFormat/>
    <w:rsid w:val="005D7238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link w:val="4"/>
    <w:uiPriority w:val="9"/>
    <w:rsid w:val="005D7238"/>
    <w:rPr>
      <w:b/>
      <w:i/>
      <w:color w:val="4F81BD"/>
      <w:lang w:val="ru-RU" w:eastAsia="ru-RU" w:bidi="ar-SA"/>
    </w:rPr>
  </w:style>
  <w:style w:type="paragraph" w:customStyle="1" w:styleId="12">
    <w:name w:val="Выделенная цитата1"/>
    <w:next w:val="a"/>
    <w:link w:val="a5"/>
    <w:uiPriority w:val="30"/>
    <w:qFormat/>
    <w:rsid w:val="005D723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6">
    <w:name w:val="endnote text"/>
    <w:next w:val="a"/>
    <w:link w:val="a7"/>
    <w:uiPriority w:val="99"/>
    <w:semiHidden/>
    <w:rsid w:val="005D7238"/>
  </w:style>
  <w:style w:type="character" w:styleId="a8">
    <w:name w:val="Emphasis"/>
    <w:uiPriority w:val="20"/>
    <w:qFormat/>
    <w:rsid w:val="005D7238"/>
    <w:rPr>
      <w:i/>
    </w:rPr>
  </w:style>
  <w:style w:type="character" w:customStyle="1" w:styleId="a9">
    <w:name w:val="Текст сноски Знак"/>
    <w:link w:val="aa"/>
    <w:uiPriority w:val="99"/>
    <w:semiHidden/>
    <w:rsid w:val="005D7238"/>
    <w:rPr>
      <w:lang w:val="ru-RU" w:eastAsia="ru-RU" w:bidi="ar-SA"/>
    </w:rPr>
  </w:style>
  <w:style w:type="character" w:customStyle="1" w:styleId="13">
    <w:name w:val="Название книги1"/>
    <w:uiPriority w:val="33"/>
    <w:qFormat/>
    <w:rsid w:val="005D7238"/>
    <w:rPr>
      <w:b/>
      <w:smallCaps/>
      <w:spacing w:val="5"/>
    </w:rPr>
  </w:style>
  <w:style w:type="paragraph" w:styleId="aa">
    <w:name w:val="footnote text"/>
    <w:next w:val="a"/>
    <w:link w:val="a9"/>
    <w:uiPriority w:val="99"/>
    <w:semiHidden/>
    <w:rsid w:val="005D7238"/>
  </w:style>
  <w:style w:type="paragraph" w:customStyle="1" w:styleId="21">
    <w:name w:val="Цитата 21"/>
    <w:next w:val="a"/>
    <w:link w:val="22"/>
    <w:uiPriority w:val="29"/>
    <w:qFormat/>
    <w:rsid w:val="005D7238"/>
    <w:rPr>
      <w:i/>
      <w:color w:val="000000"/>
    </w:rPr>
  </w:style>
  <w:style w:type="character" w:customStyle="1" w:styleId="60">
    <w:name w:val="Заголовок 6 Знак"/>
    <w:link w:val="6"/>
    <w:uiPriority w:val="9"/>
    <w:rsid w:val="005D7238"/>
    <w:rPr>
      <w:i/>
      <w:color w:val="243F60"/>
      <w:lang w:val="ru-RU" w:eastAsia="ru-RU" w:bidi="ar-SA"/>
    </w:rPr>
  </w:style>
  <w:style w:type="paragraph" w:styleId="ab">
    <w:name w:val="Plain Text"/>
    <w:next w:val="a"/>
    <w:link w:val="ac"/>
    <w:uiPriority w:val="99"/>
    <w:semiHidden/>
    <w:rsid w:val="005D7238"/>
    <w:rPr>
      <w:rFonts w:ascii="Courier New" w:hAnsi="Courier New" w:cs="Courier New"/>
      <w:sz w:val="21"/>
    </w:rPr>
  </w:style>
  <w:style w:type="character" w:customStyle="1" w:styleId="14">
    <w:name w:val="Слабая ссылка1"/>
    <w:uiPriority w:val="31"/>
    <w:qFormat/>
    <w:rsid w:val="005D7238"/>
    <w:rPr>
      <w:smallCaps/>
      <w:color w:val="C0504D"/>
      <w:u w:val="single"/>
    </w:rPr>
  </w:style>
  <w:style w:type="character" w:customStyle="1" w:styleId="a5">
    <w:name w:val="Выделенная цитата Знак"/>
    <w:link w:val="12"/>
    <w:uiPriority w:val="30"/>
    <w:rsid w:val="005D7238"/>
    <w:rPr>
      <w:b/>
      <w:i/>
      <w:color w:val="4F81BD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5D7238"/>
    <w:rPr>
      <w:b/>
      <w:color w:val="4F81BD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5D7238"/>
    <w:rPr>
      <w:color w:val="243F60"/>
      <w:lang w:val="ru-RU" w:eastAsia="ru-RU" w:bidi="ar-SA"/>
    </w:rPr>
  </w:style>
  <w:style w:type="character" w:customStyle="1" w:styleId="15">
    <w:name w:val="Сильное выделение1"/>
    <w:uiPriority w:val="21"/>
    <w:qFormat/>
    <w:rsid w:val="005D7238"/>
    <w:rPr>
      <w:b/>
      <w:i/>
      <w:color w:val="4F81BD"/>
    </w:rPr>
  </w:style>
  <w:style w:type="paragraph" w:customStyle="1" w:styleId="16">
    <w:name w:val="Без интервала1"/>
    <w:next w:val="a"/>
    <w:uiPriority w:val="1"/>
    <w:qFormat/>
    <w:rsid w:val="005D7238"/>
  </w:style>
  <w:style w:type="character" w:styleId="ad">
    <w:name w:val="Hyperlink"/>
    <w:uiPriority w:val="99"/>
    <w:rsid w:val="005D7238"/>
    <w:rPr>
      <w:color w:val="0000FF"/>
      <w:u w:val="single"/>
    </w:rPr>
  </w:style>
  <w:style w:type="paragraph" w:styleId="ae">
    <w:name w:val="Subtitle"/>
    <w:next w:val="a"/>
    <w:link w:val="af"/>
    <w:uiPriority w:val="11"/>
    <w:qFormat/>
    <w:rsid w:val="005D7238"/>
    <w:rPr>
      <w:i/>
      <w:color w:val="4F81BD"/>
      <w:spacing w:val="15"/>
      <w:sz w:val="24"/>
    </w:rPr>
  </w:style>
  <w:style w:type="character" w:customStyle="1" w:styleId="20">
    <w:name w:val="Заголовок 2 Знак"/>
    <w:link w:val="2"/>
    <w:uiPriority w:val="9"/>
    <w:rsid w:val="005D7238"/>
    <w:rPr>
      <w:b/>
      <w:color w:val="4F81BD"/>
      <w:sz w:val="26"/>
      <w:lang w:val="ru-RU" w:eastAsia="ru-RU" w:bidi="ar-SA"/>
    </w:rPr>
  </w:style>
  <w:style w:type="character" w:customStyle="1" w:styleId="af0">
    <w:name w:val="Название Знак"/>
    <w:link w:val="af1"/>
    <w:uiPriority w:val="10"/>
    <w:rsid w:val="005D7238"/>
    <w:rPr>
      <w:color w:val="17365D"/>
      <w:spacing w:val="5"/>
      <w:sz w:val="52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5D7238"/>
    <w:rPr>
      <w:i/>
      <w:color w:val="404040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5D7238"/>
    <w:rPr>
      <w:i/>
      <w:color w:val="404040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5D7238"/>
    <w:rPr>
      <w:color w:val="404040"/>
      <w:lang w:val="ru-RU" w:eastAsia="ru-RU" w:bidi="ar-SA"/>
    </w:rPr>
  </w:style>
  <w:style w:type="paragraph" w:styleId="af1">
    <w:name w:val="Title"/>
    <w:next w:val="a"/>
    <w:link w:val="af0"/>
    <w:uiPriority w:val="10"/>
    <w:qFormat/>
    <w:rsid w:val="005D7238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10">
    <w:name w:val="Заголовок 1 Знак"/>
    <w:link w:val="1"/>
    <w:uiPriority w:val="9"/>
    <w:rsid w:val="005D7238"/>
    <w:rPr>
      <w:b/>
      <w:color w:val="365F91"/>
      <w:sz w:val="28"/>
      <w:lang w:val="ru-RU" w:eastAsia="ru-RU" w:bidi="ar-SA"/>
    </w:rPr>
  </w:style>
  <w:style w:type="character" w:customStyle="1" w:styleId="ac">
    <w:name w:val="Текст Знак"/>
    <w:link w:val="ab"/>
    <w:uiPriority w:val="99"/>
    <w:semiHidden/>
    <w:rsid w:val="005D7238"/>
    <w:rPr>
      <w:rFonts w:ascii="Courier New" w:hAnsi="Courier New" w:cs="Courier New"/>
      <w:sz w:val="21"/>
      <w:lang w:val="ru-RU" w:eastAsia="ru-RU" w:bidi="ar-SA"/>
    </w:rPr>
  </w:style>
  <w:style w:type="character" w:styleId="af2">
    <w:name w:val="endnote reference"/>
    <w:uiPriority w:val="99"/>
    <w:semiHidden/>
    <w:rsid w:val="005D7238"/>
    <w:rPr>
      <w:vertAlign w:val="superscript"/>
    </w:rPr>
  </w:style>
  <w:style w:type="character" w:customStyle="1" w:styleId="17">
    <w:name w:val="Слабое выделение1"/>
    <w:uiPriority w:val="19"/>
    <w:qFormat/>
    <w:rsid w:val="005D7238"/>
    <w:rPr>
      <w:i/>
      <w:color w:val="808080"/>
    </w:rPr>
  </w:style>
  <w:style w:type="character" w:customStyle="1" w:styleId="af">
    <w:name w:val="Подзаголовок Знак"/>
    <w:link w:val="ae"/>
    <w:uiPriority w:val="11"/>
    <w:rsid w:val="005D7238"/>
    <w:rPr>
      <w:i/>
      <w:color w:val="4F81BD"/>
      <w:spacing w:val="15"/>
      <w:sz w:val="24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5D7238"/>
    <w:rPr>
      <w:i/>
      <w:color w:val="000000"/>
      <w:lang w:val="ru-RU" w:eastAsia="ru-RU" w:bidi="ar-SA"/>
    </w:rPr>
  </w:style>
  <w:style w:type="paragraph" w:customStyle="1" w:styleId="18">
    <w:name w:val="Абзац списка1"/>
    <w:next w:val="a"/>
    <w:uiPriority w:val="34"/>
    <w:qFormat/>
    <w:rsid w:val="005D7238"/>
    <w:pPr>
      <w:ind w:left="720"/>
    </w:pPr>
  </w:style>
  <w:style w:type="character" w:customStyle="1" w:styleId="a7">
    <w:name w:val="Текст концевой сноски Знак"/>
    <w:link w:val="a6"/>
    <w:uiPriority w:val="99"/>
    <w:semiHidden/>
    <w:rsid w:val="005D7238"/>
    <w:rPr>
      <w:lang w:val="ru-RU" w:eastAsia="ru-RU" w:bidi="ar-SA"/>
    </w:rPr>
  </w:style>
  <w:style w:type="table" w:styleId="af3">
    <w:name w:val="Table Grid"/>
    <w:basedOn w:val="a1"/>
    <w:uiPriority w:val="59"/>
    <w:rsid w:val="005D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uiPriority w:val="9"/>
    <w:rsid w:val="005D7238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FootnoteTextChar">
    <w:name w:val="Footnote Text Char"/>
    <w:uiPriority w:val="99"/>
    <w:semiHidden/>
    <w:rsid w:val="005D7238"/>
    <w:rPr>
      <w:sz w:val="20"/>
    </w:rPr>
  </w:style>
  <w:style w:type="character" w:customStyle="1" w:styleId="Heading6Char">
    <w:name w:val="Heading 6 Char"/>
    <w:uiPriority w:val="9"/>
    <w:rsid w:val="005D7238"/>
    <w:rPr>
      <w:rFonts w:ascii="Times New Roman" w:eastAsia="Times New Roman" w:hAnsi="Times New Roman" w:cs="Times New Roman"/>
      <w:i/>
      <w:color w:val="243F60"/>
    </w:rPr>
  </w:style>
  <w:style w:type="character" w:customStyle="1" w:styleId="IntenseQuoteChar">
    <w:name w:val="Intense Quote Char"/>
    <w:uiPriority w:val="30"/>
    <w:rsid w:val="005D7238"/>
    <w:rPr>
      <w:b/>
      <w:i/>
      <w:color w:val="4F81BD"/>
    </w:rPr>
  </w:style>
  <w:style w:type="character" w:customStyle="1" w:styleId="Heading3Char">
    <w:name w:val="Heading 3 Char"/>
    <w:uiPriority w:val="9"/>
    <w:rsid w:val="005D7238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sid w:val="005D7238"/>
    <w:rPr>
      <w:rFonts w:ascii="Times New Roman" w:eastAsia="Times New Roman" w:hAnsi="Times New Roman" w:cs="Times New Roman"/>
      <w:color w:val="243F60"/>
    </w:rPr>
  </w:style>
  <w:style w:type="character" w:customStyle="1" w:styleId="Heading2Char">
    <w:name w:val="Heading 2 Char"/>
    <w:uiPriority w:val="9"/>
    <w:rsid w:val="005D723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5D723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uiPriority w:val="9"/>
    <w:rsid w:val="005D7238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uiPriority w:val="9"/>
    <w:rsid w:val="005D7238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uiPriority w:val="9"/>
    <w:rsid w:val="005D7238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uiPriority w:val="9"/>
    <w:rsid w:val="005D7238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uiPriority w:val="99"/>
    <w:rsid w:val="005D7238"/>
    <w:rPr>
      <w:rFonts w:ascii="Courier New" w:hAnsi="Courier New" w:cs="Courier New"/>
      <w:sz w:val="21"/>
    </w:rPr>
  </w:style>
  <w:style w:type="character" w:customStyle="1" w:styleId="SubtitleChar">
    <w:name w:val="Subtitle Char"/>
    <w:uiPriority w:val="11"/>
    <w:rsid w:val="005D7238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uiPriority w:val="29"/>
    <w:rsid w:val="005D7238"/>
    <w:rPr>
      <w:i/>
      <w:color w:val="000000"/>
    </w:rPr>
  </w:style>
  <w:style w:type="character" w:customStyle="1" w:styleId="EndnoteTextChar">
    <w:name w:val="Endnote Text Char"/>
    <w:uiPriority w:val="99"/>
    <w:semiHidden/>
    <w:rsid w:val="005D7238"/>
    <w:rPr>
      <w:sz w:val="20"/>
    </w:rPr>
  </w:style>
  <w:style w:type="table" w:customStyle="1" w:styleId="-21">
    <w:name w:val="Светлая заливка - Акцент 21"/>
    <w:uiPriority w:val="60"/>
    <w:rsid w:val="005D7238"/>
    <w:rPr>
      <w:color w:val="943634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basedOn w:val="a"/>
    <w:uiPriority w:val="1"/>
    <w:qFormat/>
    <w:rsid w:val="00F32EEE"/>
    <w:pPr>
      <w:spacing w:before="30" w:after="30" w:line="240" w:lineRule="auto"/>
    </w:pPr>
    <w:rPr>
      <w:rFonts w:ascii="Times New Roman" w:eastAsia="Times New Roman" w:hAnsi="Times New Roman"/>
      <w:sz w:val="20"/>
    </w:rPr>
  </w:style>
  <w:style w:type="paragraph" w:customStyle="1" w:styleId="ParagraphStyle">
    <w:name w:val="Paragraph Style"/>
    <w:rsid w:val="00F136E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1234</cp:lastModifiedBy>
  <cp:revision>53</cp:revision>
  <cp:lastPrinted>2014-10-13T09:55:00Z</cp:lastPrinted>
  <dcterms:created xsi:type="dcterms:W3CDTF">2021-02-22T09:59:00Z</dcterms:created>
  <dcterms:modified xsi:type="dcterms:W3CDTF">2022-10-13T14:03:00Z</dcterms:modified>
</cp:coreProperties>
</file>